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69" w:rsidRPr="00E62369" w:rsidRDefault="00E62369" w:rsidP="00E62369">
      <w:pPr>
        <w:spacing w:after="200" w:line="276" w:lineRule="auto"/>
        <w:ind w:firstLine="0"/>
        <w:jc w:val="center"/>
        <w:rPr>
          <w:rFonts w:ascii="Times New Roman" w:eastAsia="Calibri" w:hAnsi="Times New Roman"/>
          <w:b/>
          <w:sz w:val="28"/>
          <w:szCs w:val="28"/>
          <w:lang w:eastAsia="en-US"/>
        </w:rPr>
      </w:pPr>
      <w:r w:rsidRPr="00E62369">
        <w:rPr>
          <w:rFonts w:ascii="Times New Roman" w:eastAsia="Calibri" w:hAnsi="Times New Roman"/>
          <w:b/>
          <w:sz w:val="28"/>
          <w:szCs w:val="28"/>
          <w:lang w:eastAsia="en-US"/>
        </w:rPr>
        <w:t>СОВЕТ СЕЛЬСКОГО ПОСЕЛЕНИЯ</w:t>
      </w:r>
    </w:p>
    <w:p w:rsidR="00E62369" w:rsidRPr="00E62369" w:rsidRDefault="00E62369" w:rsidP="00E62369">
      <w:pPr>
        <w:spacing w:after="200" w:line="276" w:lineRule="auto"/>
        <w:ind w:firstLine="0"/>
        <w:jc w:val="center"/>
        <w:rPr>
          <w:rFonts w:ascii="Times New Roman" w:eastAsia="Calibri" w:hAnsi="Times New Roman"/>
          <w:b/>
          <w:sz w:val="28"/>
          <w:szCs w:val="28"/>
          <w:lang w:eastAsia="en-US"/>
        </w:rPr>
      </w:pPr>
      <w:r w:rsidRPr="00E62369">
        <w:rPr>
          <w:rFonts w:ascii="Times New Roman" w:eastAsia="Calibri" w:hAnsi="Times New Roman"/>
          <w:b/>
          <w:sz w:val="28"/>
          <w:szCs w:val="28"/>
          <w:lang w:eastAsia="en-US"/>
        </w:rPr>
        <w:t>«СМОЛЕНСКОЕ»</w:t>
      </w:r>
    </w:p>
    <w:p w:rsidR="00E62369" w:rsidRPr="00E62369" w:rsidRDefault="00E62369" w:rsidP="00E62369">
      <w:pPr>
        <w:spacing w:after="200" w:line="276" w:lineRule="auto"/>
        <w:ind w:firstLine="0"/>
        <w:jc w:val="center"/>
        <w:rPr>
          <w:rFonts w:ascii="Times New Roman" w:eastAsia="Calibri" w:hAnsi="Times New Roman"/>
          <w:b/>
          <w:sz w:val="28"/>
          <w:szCs w:val="28"/>
          <w:lang w:eastAsia="en-US"/>
        </w:rPr>
      </w:pPr>
      <w:r w:rsidRPr="00E62369">
        <w:rPr>
          <w:rFonts w:ascii="Times New Roman" w:eastAsia="Calibri" w:hAnsi="Times New Roman"/>
          <w:b/>
          <w:sz w:val="28"/>
          <w:szCs w:val="28"/>
          <w:lang w:eastAsia="en-US"/>
        </w:rPr>
        <w:t xml:space="preserve">РЕШЕНИЕ </w:t>
      </w:r>
    </w:p>
    <w:p w:rsidR="00E62369" w:rsidRPr="00E62369" w:rsidRDefault="00944B0B" w:rsidP="00E62369">
      <w:pPr>
        <w:spacing w:after="200" w:line="276" w:lineRule="auto"/>
        <w:ind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t xml:space="preserve">19 февраля </w:t>
      </w:r>
      <w:r w:rsidR="00E62369" w:rsidRPr="00E62369">
        <w:rPr>
          <w:rFonts w:ascii="Times New Roman" w:eastAsia="Calibri" w:hAnsi="Times New Roman"/>
          <w:sz w:val="28"/>
          <w:szCs w:val="28"/>
          <w:lang w:eastAsia="en-US"/>
        </w:rPr>
        <w:t xml:space="preserve"> 20</w:t>
      </w:r>
      <w:r>
        <w:rPr>
          <w:rFonts w:ascii="Times New Roman" w:eastAsia="Calibri" w:hAnsi="Times New Roman"/>
          <w:sz w:val="28"/>
          <w:szCs w:val="28"/>
          <w:lang w:eastAsia="en-US"/>
        </w:rPr>
        <w:t>21</w:t>
      </w:r>
      <w:r w:rsidR="00E62369" w:rsidRPr="00E62369">
        <w:rPr>
          <w:rFonts w:ascii="Times New Roman" w:eastAsia="Calibri" w:hAnsi="Times New Roman"/>
          <w:sz w:val="28"/>
          <w:szCs w:val="28"/>
          <w:lang w:eastAsia="en-US"/>
        </w:rPr>
        <w:t xml:space="preserve">г.                       </w:t>
      </w:r>
      <w:r w:rsidR="00E62369" w:rsidRPr="00E62369">
        <w:rPr>
          <w:rFonts w:ascii="Times New Roman" w:eastAsia="Calibri" w:hAnsi="Times New Roman"/>
          <w:sz w:val="28"/>
          <w:szCs w:val="28"/>
          <w:lang w:eastAsia="en-US"/>
        </w:rPr>
        <w:tab/>
      </w:r>
      <w:r w:rsidR="00E62369" w:rsidRPr="00E62369">
        <w:rPr>
          <w:rFonts w:ascii="Times New Roman" w:eastAsia="Calibri" w:hAnsi="Times New Roman"/>
          <w:sz w:val="28"/>
          <w:szCs w:val="28"/>
          <w:lang w:eastAsia="en-US"/>
        </w:rPr>
        <w:tab/>
      </w:r>
      <w:r w:rsidR="00E62369" w:rsidRPr="00E62369">
        <w:rPr>
          <w:rFonts w:ascii="Times New Roman" w:eastAsia="Calibri" w:hAnsi="Times New Roman"/>
          <w:sz w:val="28"/>
          <w:szCs w:val="28"/>
          <w:lang w:eastAsia="en-US"/>
        </w:rPr>
        <w:tab/>
      </w:r>
      <w:r w:rsidR="00E62369" w:rsidRPr="00E62369">
        <w:rPr>
          <w:rFonts w:ascii="Times New Roman" w:eastAsia="Calibri" w:hAnsi="Times New Roman"/>
          <w:sz w:val="28"/>
          <w:szCs w:val="28"/>
          <w:lang w:eastAsia="en-US"/>
        </w:rPr>
        <w:tab/>
      </w:r>
      <w:r w:rsidR="00E62369" w:rsidRPr="00E62369">
        <w:rPr>
          <w:rFonts w:ascii="Times New Roman" w:eastAsia="Calibri" w:hAnsi="Times New Roman"/>
          <w:sz w:val="28"/>
          <w:szCs w:val="28"/>
          <w:lang w:eastAsia="en-US"/>
        </w:rPr>
        <w:tab/>
      </w:r>
      <w:r w:rsidR="00E62369" w:rsidRPr="00E62369">
        <w:rPr>
          <w:rFonts w:ascii="Times New Roman" w:eastAsia="Calibri" w:hAnsi="Times New Roman"/>
          <w:sz w:val="28"/>
          <w:szCs w:val="28"/>
          <w:lang w:eastAsia="en-US"/>
        </w:rPr>
        <w:tab/>
        <w:t xml:space="preserve">    № __</w:t>
      </w:r>
    </w:p>
    <w:p w:rsidR="00F91CEB" w:rsidRPr="0082003C" w:rsidRDefault="00F91CEB" w:rsidP="00F91CEB">
      <w:pPr>
        <w:shd w:val="clear" w:color="auto" w:fill="FFFFFF"/>
        <w:rPr>
          <w:rFonts w:ascii="Times New Roman" w:hAnsi="Times New Roman"/>
          <w:bCs/>
          <w:color w:val="000000" w:themeColor="text1"/>
          <w:sz w:val="28"/>
          <w:szCs w:val="28"/>
        </w:rPr>
      </w:pPr>
    </w:p>
    <w:p w:rsidR="00A71CBD" w:rsidRPr="00F91CEB" w:rsidRDefault="00A71CBD" w:rsidP="00CC5923">
      <w:pPr>
        <w:ind w:firstLine="0"/>
        <w:jc w:val="center"/>
        <w:rPr>
          <w:rFonts w:cs="Arial"/>
          <w:bCs/>
          <w:color w:val="000000" w:themeColor="text1"/>
        </w:rPr>
      </w:pPr>
    </w:p>
    <w:p w:rsidR="00E62369" w:rsidRPr="00E62369" w:rsidRDefault="00A71CBD" w:rsidP="00E62369">
      <w:pPr>
        <w:ind w:firstLine="0"/>
        <w:jc w:val="left"/>
        <w:rPr>
          <w:rFonts w:ascii="Times New Roman" w:hAnsi="Times New Roman"/>
          <w:sz w:val="28"/>
          <w:szCs w:val="28"/>
        </w:rPr>
      </w:pPr>
      <w:r w:rsidRPr="00E62369">
        <w:rPr>
          <w:rFonts w:ascii="Times New Roman" w:hAnsi="Times New Roman"/>
          <w:sz w:val="28"/>
          <w:szCs w:val="28"/>
        </w:rPr>
        <w:t xml:space="preserve">Об установлении даты проведения </w:t>
      </w:r>
      <w:proofErr w:type="gramStart"/>
      <w:r w:rsidRPr="00E62369">
        <w:rPr>
          <w:rFonts w:ascii="Times New Roman" w:hAnsi="Times New Roman"/>
          <w:sz w:val="28"/>
          <w:szCs w:val="28"/>
        </w:rPr>
        <w:t>праздничных</w:t>
      </w:r>
      <w:proofErr w:type="gramEnd"/>
    </w:p>
    <w:p w:rsidR="00944B0B" w:rsidRDefault="00A71CBD" w:rsidP="00E62369">
      <w:pPr>
        <w:ind w:firstLine="0"/>
        <w:jc w:val="left"/>
        <w:rPr>
          <w:rFonts w:ascii="Times New Roman" w:hAnsi="Times New Roman"/>
          <w:sz w:val="28"/>
          <w:szCs w:val="28"/>
          <w:shd w:val="clear" w:color="auto" w:fill="FFFFFF"/>
        </w:rPr>
      </w:pPr>
      <w:r w:rsidRPr="00E62369">
        <w:rPr>
          <w:rFonts w:ascii="Times New Roman" w:hAnsi="Times New Roman"/>
          <w:sz w:val="28"/>
          <w:szCs w:val="28"/>
        </w:rPr>
        <w:t xml:space="preserve">мероприятий, посвященных празднованию </w:t>
      </w:r>
      <w:r w:rsidRPr="00E62369">
        <w:rPr>
          <w:rFonts w:ascii="Times New Roman" w:hAnsi="Times New Roman"/>
          <w:sz w:val="28"/>
          <w:szCs w:val="28"/>
          <w:shd w:val="clear" w:color="auto" w:fill="FFFFFF"/>
        </w:rPr>
        <w:t xml:space="preserve"> Дня села</w:t>
      </w:r>
    </w:p>
    <w:p w:rsidR="00A71CBD" w:rsidRPr="00944B0B" w:rsidRDefault="00A71CBD" w:rsidP="00E62369">
      <w:pPr>
        <w:ind w:firstLine="0"/>
        <w:jc w:val="left"/>
        <w:rPr>
          <w:rFonts w:ascii="Times New Roman" w:hAnsi="Times New Roman"/>
          <w:sz w:val="28"/>
          <w:szCs w:val="28"/>
        </w:rPr>
      </w:pPr>
      <w:r w:rsidRPr="00E62369">
        <w:rPr>
          <w:rFonts w:ascii="Times New Roman" w:hAnsi="Times New Roman"/>
          <w:sz w:val="28"/>
          <w:szCs w:val="28"/>
        </w:rPr>
        <w:t xml:space="preserve"> на территории</w:t>
      </w:r>
      <w:r w:rsidR="00944B0B">
        <w:rPr>
          <w:rFonts w:ascii="Times New Roman" w:hAnsi="Times New Roman"/>
          <w:sz w:val="28"/>
          <w:szCs w:val="28"/>
        </w:rPr>
        <w:t xml:space="preserve"> </w:t>
      </w:r>
      <w:r w:rsidR="00E62369" w:rsidRPr="00E62369">
        <w:rPr>
          <w:rFonts w:ascii="Times New Roman" w:hAnsi="Times New Roman"/>
          <w:color w:val="000000" w:themeColor="text1"/>
          <w:spacing w:val="-11"/>
          <w:sz w:val="28"/>
          <w:szCs w:val="28"/>
        </w:rPr>
        <w:t>сельского поселения «Смоленское»</w:t>
      </w:r>
    </w:p>
    <w:p w:rsidR="000F2FEB" w:rsidRDefault="000F2FEB" w:rsidP="000F2FEB">
      <w:pPr>
        <w:ind w:firstLine="0"/>
        <w:rPr>
          <w:rFonts w:ascii="Times New Roman" w:hAnsi="Times New Roman"/>
          <w:b/>
          <w:i/>
          <w:color w:val="000000" w:themeColor="text1"/>
          <w:spacing w:val="-1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Pr="0082003C">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руководствуясь Уставом</w:t>
      </w:r>
      <w:r w:rsidR="00E62369">
        <w:rPr>
          <w:rFonts w:ascii="Times New Roman" w:eastAsiaTheme="minorHAnsi" w:hAnsi="Times New Roman"/>
          <w:color w:val="000000" w:themeColor="text1"/>
          <w:sz w:val="28"/>
          <w:szCs w:val="28"/>
          <w:lang w:eastAsia="en-US"/>
        </w:rPr>
        <w:t>, Совет сельского поселения</w:t>
      </w:r>
      <w:proofErr w:type="gramEnd"/>
      <w:r w:rsidR="00E62369">
        <w:rPr>
          <w:rFonts w:ascii="Times New Roman" w:eastAsiaTheme="minorHAnsi" w:hAnsi="Times New Roman"/>
          <w:color w:val="000000" w:themeColor="text1"/>
          <w:sz w:val="28"/>
          <w:szCs w:val="28"/>
          <w:lang w:eastAsia="en-US"/>
        </w:rPr>
        <w:t xml:space="preserve"> решил</w:t>
      </w:r>
      <w:r w:rsidRPr="0082003C">
        <w:rPr>
          <w:rFonts w:ascii="Times New Roman" w:hAnsi="Times New Roman"/>
          <w:color w:val="000000" w:themeColor="text1"/>
          <w:sz w:val="28"/>
          <w:szCs w:val="28"/>
        </w:rPr>
        <w:t>:</w:t>
      </w:r>
    </w:p>
    <w:p w:rsidR="00A71CBD" w:rsidRDefault="00A71CBD" w:rsidP="0082003C">
      <w:pPr>
        <w:autoSpaceDE w:val="0"/>
        <w:autoSpaceDN w:val="0"/>
        <w:adjustRightInd w:val="0"/>
        <w:ind w:firstLine="709"/>
        <w:rPr>
          <w:rFonts w:ascii="Times New Roman" w:hAnsi="Times New Roman"/>
          <w:color w:val="000000" w:themeColor="text1"/>
          <w:sz w:val="28"/>
          <w:szCs w:val="28"/>
        </w:rPr>
      </w:pP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1. Установить день проведения праздничных мероприятий, посвященных празднованию </w:t>
      </w:r>
      <w:r w:rsidRPr="00E27782">
        <w:rPr>
          <w:rFonts w:ascii="Times New Roman" w:hAnsi="Times New Roman"/>
          <w:sz w:val="28"/>
          <w:szCs w:val="28"/>
          <w:shd w:val="clear" w:color="auto" w:fill="FFFFFF"/>
        </w:rPr>
        <w:t xml:space="preserve">Дня села – </w:t>
      </w:r>
      <w:r w:rsidR="00944B0B">
        <w:rPr>
          <w:rFonts w:ascii="Times New Roman" w:hAnsi="Times New Roman"/>
          <w:sz w:val="28"/>
          <w:szCs w:val="28"/>
          <w:shd w:val="clear" w:color="auto" w:fill="FFFFFF"/>
        </w:rPr>
        <w:t>28 августа</w:t>
      </w:r>
      <w:r w:rsidRPr="00E27782">
        <w:rPr>
          <w:rFonts w:ascii="Times New Roman" w:hAnsi="Times New Roman"/>
          <w:sz w:val="28"/>
          <w:szCs w:val="28"/>
          <w:shd w:val="clear" w:color="auto" w:fill="FFFFFF"/>
        </w:rPr>
        <w:t xml:space="preserve"> 202</w:t>
      </w:r>
      <w:r w:rsidR="00E62369">
        <w:rPr>
          <w:rFonts w:ascii="Times New Roman" w:hAnsi="Times New Roman"/>
          <w:sz w:val="28"/>
          <w:szCs w:val="28"/>
          <w:shd w:val="clear" w:color="auto" w:fill="FFFFFF"/>
        </w:rPr>
        <w:t>1</w:t>
      </w:r>
      <w:r w:rsidRPr="00E27782">
        <w:rPr>
          <w:rFonts w:ascii="Times New Roman" w:hAnsi="Times New Roman"/>
          <w:sz w:val="28"/>
          <w:szCs w:val="28"/>
          <w:shd w:val="clear" w:color="auto" w:fill="FFFFFF"/>
        </w:rPr>
        <w:t xml:space="preserve"> года</w:t>
      </w:r>
      <w:r w:rsidR="00E62369">
        <w:rPr>
          <w:rFonts w:ascii="Times New Roman" w:hAnsi="Times New Roman"/>
          <w:sz w:val="28"/>
          <w:szCs w:val="28"/>
          <w:shd w:val="clear" w:color="auto" w:fill="FFFFFF"/>
        </w:rPr>
        <w:t>.</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2. О</w:t>
      </w:r>
      <w:r w:rsidRPr="00E27782">
        <w:rPr>
          <w:rFonts w:ascii="Times New Roman" w:hAnsi="Times New Roman"/>
          <w:color w:val="000000" w:themeColor="text1"/>
          <w:sz w:val="28"/>
          <w:szCs w:val="28"/>
        </w:rPr>
        <w:t xml:space="preserve">публиковать настоящее распоряжение </w:t>
      </w:r>
      <w:r w:rsidR="00944B0B">
        <w:rPr>
          <w:rFonts w:ascii="Times New Roman" w:hAnsi="Times New Roman"/>
          <w:color w:val="000000" w:themeColor="text1"/>
          <w:sz w:val="28"/>
          <w:szCs w:val="28"/>
        </w:rPr>
        <w:t>на официальном сайте администрации</w:t>
      </w:r>
      <w:r w:rsidRPr="00E27782">
        <w:rPr>
          <w:rFonts w:ascii="Times New Roman" w:hAnsi="Times New Roman"/>
          <w:color w:val="000000" w:themeColor="text1"/>
          <w:sz w:val="28"/>
          <w:szCs w:val="28"/>
        </w:rPr>
        <w:t>.</w:t>
      </w:r>
    </w:p>
    <w:p w:rsidR="00EB0FBC" w:rsidRPr="00E27782" w:rsidRDefault="00EB0FBC" w:rsidP="00EB0FBC">
      <w:pPr>
        <w:widowControl w:val="0"/>
        <w:autoSpaceDE w:val="0"/>
        <w:autoSpaceDN w:val="0"/>
        <w:adjustRightInd w:val="0"/>
        <w:ind w:firstLine="708"/>
        <w:rPr>
          <w:rFonts w:ascii="Times New Roman" w:hAnsi="Times New Roman"/>
          <w:sz w:val="28"/>
          <w:szCs w:val="28"/>
        </w:rPr>
      </w:pPr>
      <w:r w:rsidRPr="00E27782">
        <w:rPr>
          <w:rFonts w:ascii="Times New Roman" w:hAnsi="Times New Roman"/>
          <w:sz w:val="28"/>
          <w:szCs w:val="28"/>
        </w:rPr>
        <w:t>3. Довести информацию, содержащуюся в настоящем распоряжении до хозяйствующих субъектов.</w:t>
      </w: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4.  Контроль </w:t>
      </w:r>
      <w:r w:rsidR="00944B0B">
        <w:rPr>
          <w:rFonts w:ascii="Times New Roman" w:hAnsi="Times New Roman"/>
          <w:sz w:val="28"/>
          <w:szCs w:val="28"/>
        </w:rPr>
        <w:t>по</w:t>
      </w:r>
      <w:r w:rsidRPr="00E27782">
        <w:rPr>
          <w:rFonts w:ascii="Times New Roman" w:hAnsi="Times New Roman"/>
          <w:sz w:val="28"/>
          <w:szCs w:val="28"/>
        </w:rPr>
        <w:t xml:space="preserve"> исполнени</w:t>
      </w:r>
      <w:r w:rsidR="00944B0B">
        <w:rPr>
          <w:rFonts w:ascii="Times New Roman" w:hAnsi="Times New Roman"/>
          <w:sz w:val="28"/>
          <w:szCs w:val="28"/>
        </w:rPr>
        <w:t>ю</w:t>
      </w:r>
      <w:r w:rsidRPr="00E27782">
        <w:rPr>
          <w:rFonts w:ascii="Times New Roman" w:hAnsi="Times New Roman"/>
          <w:sz w:val="28"/>
          <w:szCs w:val="28"/>
        </w:rPr>
        <w:t xml:space="preserve"> настоящего распоряжения </w:t>
      </w:r>
      <w:r w:rsidR="00E62369">
        <w:rPr>
          <w:rFonts w:ascii="Times New Roman" w:hAnsi="Times New Roman"/>
          <w:sz w:val="28"/>
          <w:szCs w:val="28"/>
        </w:rPr>
        <w:t>оставляю за собой</w:t>
      </w:r>
      <w:r w:rsidR="00944B0B">
        <w:rPr>
          <w:rFonts w:ascii="Times New Roman" w:hAnsi="Times New Roman"/>
          <w:sz w:val="28"/>
          <w:szCs w:val="28"/>
        </w:rPr>
        <w:t>.</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 xml:space="preserve">5. Настоящее распоряжение вступает в силу </w:t>
      </w:r>
      <w:r w:rsidRPr="00E27782">
        <w:rPr>
          <w:rFonts w:ascii="Times New Roman" w:hAnsi="Times New Roman"/>
          <w:color w:val="000000" w:themeColor="text1"/>
          <w:sz w:val="28"/>
          <w:szCs w:val="28"/>
        </w:rPr>
        <w:t>на следующий день после дня его официального опубликования</w:t>
      </w:r>
      <w:r w:rsidR="00944B0B">
        <w:rPr>
          <w:rFonts w:ascii="Times New Roman" w:hAnsi="Times New Roman"/>
          <w:color w:val="000000" w:themeColor="text1"/>
          <w:sz w:val="28"/>
          <w:szCs w:val="28"/>
        </w:rPr>
        <w:t xml:space="preserve"> в соответствии с Уставом сельского поселения.</w:t>
      </w:r>
    </w:p>
    <w:p w:rsidR="00B27549" w:rsidRPr="00E27782" w:rsidRDefault="00E27782"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E27782">
        <w:rPr>
          <w:rFonts w:ascii="Times New Roman" w:hAnsi="Times New Roman"/>
          <w:color w:val="000000" w:themeColor="text1"/>
          <w:sz w:val="28"/>
          <w:szCs w:val="28"/>
        </w:rPr>
        <w:t xml:space="preserve">. Настоящее </w:t>
      </w:r>
      <w:r w:rsidRPr="00E27782">
        <w:rPr>
          <w:rFonts w:ascii="Times New Roman" w:hAnsi="Times New Roman"/>
          <w:color w:val="000000" w:themeColor="text1"/>
          <w:sz w:val="28"/>
          <w:szCs w:val="28"/>
        </w:rPr>
        <w:t>распоряжение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Pr="00E2778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E62369" w:rsidRPr="00944B0B" w:rsidRDefault="00E62369" w:rsidP="00E62369">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Глава</w:t>
      </w:r>
      <w:bookmarkStart w:id="0" w:name="_GoBack"/>
      <w:bookmarkEnd w:id="0"/>
      <w:r w:rsidR="00064240" w:rsidRPr="00064240">
        <w:rPr>
          <w:rFonts w:ascii="Times New Roman" w:hAnsi="Times New Roman"/>
          <w:color w:val="000000" w:themeColor="text1"/>
          <w:sz w:val="28"/>
          <w:szCs w:val="28"/>
        </w:rPr>
        <w:t xml:space="preserve"> </w:t>
      </w:r>
      <w:r w:rsidRPr="00944B0B">
        <w:rPr>
          <w:rFonts w:ascii="Times New Roman" w:hAnsi="Times New Roman"/>
          <w:color w:val="000000" w:themeColor="text1"/>
          <w:sz w:val="28"/>
          <w:szCs w:val="28"/>
        </w:rPr>
        <w:t>сельского</w:t>
      </w:r>
    </w:p>
    <w:p w:rsidR="00C00270" w:rsidRPr="00E62369" w:rsidRDefault="00E62369" w:rsidP="00E62369">
      <w:pPr>
        <w:ind w:firstLine="0"/>
        <w:jc w:val="right"/>
        <w:rPr>
          <w:rFonts w:asciiTheme="minorHAnsi" w:hAnsiTheme="minorHAnsi"/>
          <w:color w:val="000000" w:themeColor="text1"/>
          <w:sz w:val="22"/>
          <w:szCs w:val="20"/>
        </w:rPr>
        <w:sectPr w:rsidR="00C00270" w:rsidRPr="00E62369" w:rsidSect="00B645CA">
          <w:headerReference w:type="default" r:id="rId9"/>
          <w:pgSz w:w="11906" w:h="16838"/>
          <w:pgMar w:top="1134" w:right="566" w:bottom="851" w:left="1843" w:header="709" w:footer="709" w:gutter="0"/>
          <w:cols w:space="708"/>
          <w:titlePg/>
          <w:docGrid w:linePitch="360"/>
        </w:sectPr>
      </w:pPr>
      <w:r w:rsidRPr="00E62369">
        <w:rPr>
          <w:rFonts w:ascii="Times New Roman" w:hAnsi="Times New Roman"/>
          <w:color w:val="000000" w:themeColor="text1"/>
          <w:sz w:val="28"/>
          <w:szCs w:val="28"/>
        </w:rPr>
        <w:t xml:space="preserve">поселения «Смоленское»                                 _____________/В.А. </w:t>
      </w:r>
      <w:proofErr w:type="spellStart"/>
      <w:r w:rsidRPr="00E62369">
        <w:rPr>
          <w:rFonts w:ascii="Times New Roman" w:hAnsi="Times New Roman"/>
          <w:color w:val="000000" w:themeColor="text1"/>
          <w:sz w:val="28"/>
          <w:szCs w:val="28"/>
        </w:rPr>
        <w:t>Лютц</w:t>
      </w:r>
      <w:proofErr w:type="spellEnd"/>
      <w:r w:rsidRPr="00E62369">
        <w:rPr>
          <w:rFonts w:ascii="Times New Roman" w:hAnsi="Times New Roman"/>
          <w:color w:val="000000" w:themeColor="text1"/>
          <w:sz w:val="28"/>
          <w:szCs w:val="28"/>
        </w:rPr>
        <w:t>/</w:t>
      </w:r>
    </w:p>
    <w:p w:rsidR="00C00270" w:rsidRDefault="00C00270">
      <w:pPr>
        <w:ind w:firstLine="0"/>
        <w:jc w:val="left"/>
        <w:rPr>
          <w:rFonts w:asciiTheme="minorHAnsi" w:hAnsiTheme="minorHAnsi"/>
          <w:color w:val="000000" w:themeColor="text1"/>
          <w:sz w:val="22"/>
          <w:szCs w:val="20"/>
        </w:rPr>
      </w:pPr>
    </w:p>
    <w:p w:rsidR="00A63520" w:rsidRDefault="00A63520" w:rsidP="00A63520">
      <w:pPr>
        <w:jc w:val="right"/>
      </w:pPr>
    </w:p>
    <w:p w:rsidR="00A63520" w:rsidRPr="00630ACF" w:rsidRDefault="00A63520" w:rsidP="00A63520">
      <w:pPr>
        <w:jc w:val="right"/>
        <w:rPr>
          <w:rFonts w:ascii="Times New Roman" w:hAnsi="Times New Roman"/>
        </w:rPr>
      </w:pPr>
      <w:r w:rsidRPr="00630ACF">
        <w:rPr>
          <w:rFonts w:ascii="Times New Roman" w:hAnsi="Times New Roman"/>
        </w:rPr>
        <w:t>Приложение</w:t>
      </w:r>
      <w:r w:rsidR="00630ACF" w:rsidRPr="00630ACF">
        <w:rPr>
          <w:rFonts w:ascii="Times New Roman" w:hAnsi="Times New Roman"/>
        </w:rPr>
        <w:t xml:space="preserve"> № 1</w:t>
      </w:r>
    </w:p>
    <w:p w:rsidR="00F50365" w:rsidRPr="00630ACF" w:rsidRDefault="00A63520" w:rsidP="00F50365">
      <w:pPr>
        <w:ind w:firstLine="708"/>
        <w:jc w:val="right"/>
        <w:rPr>
          <w:rFonts w:ascii="Times New Roman" w:hAnsi="Times New Roman"/>
          <w:i/>
        </w:rPr>
      </w:pPr>
      <w:r w:rsidRPr="00630ACF">
        <w:rPr>
          <w:rFonts w:ascii="Times New Roman" w:hAnsi="Times New Roman"/>
        </w:rPr>
        <w:t xml:space="preserve">к распоряжению </w:t>
      </w:r>
      <w:r w:rsidR="00F50365" w:rsidRPr="00630ACF">
        <w:rPr>
          <w:rFonts w:ascii="Times New Roman" w:hAnsi="Times New Roman"/>
          <w:i/>
        </w:rPr>
        <w:t xml:space="preserve">(наименование </w:t>
      </w:r>
    </w:p>
    <w:p w:rsidR="00F50365" w:rsidRPr="00630ACF" w:rsidRDefault="00F50365" w:rsidP="00F50365">
      <w:pPr>
        <w:ind w:firstLine="708"/>
        <w:jc w:val="right"/>
        <w:rPr>
          <w:rFonts w:ascii="Times New Roman" w:hAnsi="Times New Roman"/>
          <w:i/>
        </w:rPr>
      </w:pPr>
      <w:r w:rsidRPr="00630ACF">
        <w:rPr>
          <w:rFonts w:ascii="Times New Roman" w:hAnsi="Times New Roman"/>
          <w:i/>
        </w:rPr>
        <w:t>представительного органа</w:t>
      </w:r>
    </w:p>
    <w:p w:rsidR="00F50365" w:rsidRPr="00630ACF" w:rsidRDefault="00F50365" w:rsidP="00F50365">
      <w:pPr>
        <w:ind w:firstLine="708"/>
        <w:jc w:val="right"/>
        <w:rPr>
          <w:rFonts w:ascii="Times New Roman" w:hAnsi="Times New Roman"/>
          <w:i/>
        </w:rPr>
      </w:pPr>
      <w:r w:rsidRPr="00630ACF">
        <w:rPr>
          <w:rFonts w:ascii="Times New Roman" w:hAnsi="Times New Roman"/>
          <w:i/>
        </w:rPr>
        <w:t xml:space="preserve"> муниципального района, </w:t>
      </w:r>
    </w:p>
    <w:p w:rsidR="00A63520" w:rsidRPr="00630ACF" w:rsidRDefault="00F50365" w:rsidP="00F50365">
      <w:pPr>
        <w:ind w:firstLine="708"/>
        <w:jc w:val="right"/>
        <w:rPr>
          <w:rFonts w:ascii="Times New Roman" w:hAnsi="Times New Roman"/>
          <w:i/>
        </w:rPr>
      </w:pPr>
      <w:r w:rsidRPr="00630ACF">
        <w:rPr>
          <w:rFonts w:ascii="Times New Roman" w:hAnsi="Times New Roman"/>
          <w:i/>
        </w:rPr>
        <w:t>городского округа)</w:t>
      </w:r>
      <w:r w:rsidR="00A63520" w:rsidRPr="00630ACF">
        <w:rPr>
          <w:rFonts w:ascii="Times New Roman" w:hAnsi="Times New Roman"/>
          <w:i/>
        </w:rPr>
        <w:t xml:space="preserve">    </w:t>
      </w:r>
    </w:p>
    <w:p w:rsidR="00A63520" w:rsidRPr="00630ACF" w:rsidRDefault="00A63520" w:rsidP="00A63520">
      <w:pPr>
        <w:ind w:left="5103"/>
        <w:jc w:val="right"/>
        <w:rPr>
          <w:rFonts w:ascii="Times New Roman" w:hAnsi="Times New Roman"/>
        </w:rPr>
      </w:pPr>
      <w:r w:rsidRPr="00630ACF">
        <w:rPr>
          <w:rFonts w:ascii="Times New Roman" w:hAnsi="Times New Roman"/>
        </w:rPr>
        <w:t>от «___»</w:t>
      </w:r>
      <w:r w:rsidR="00F07FD2">
        <w:rPr>
          <w:rFonts w:ascii="Times New Roman" w:hAnsi="Times New Roman"/>
        </w:rPr>
        <w:t xml:space="preserve">               </w:t>
      </w:r>
      <w:r w:rsidRPr="00630ACF">
        <w:rPr>
          <w:rFonts w:ascii="Times New Roman" w:hAnsi="Times New Roman"/>
        </w:rPr>
        <w:t>202</w:t>
      </w:r>
      <w:r w:rsidR="00F525DB">
        <w:rPr>
          <w:rFonts w:ascii="Times New Roman" w:hAnsi="Times New Roman"/>
        </w:rPr>
        <w:t>1</w:t>
      </w:r>
      <w:r w:rsidRPr="00630ACF">
        <w:rPr>
          <w:rFonts w:ascii="Times New Roman" w:hAnsi="Times New Roman"/>
        </w:rPr>
        <w:t xml:space="preserve"> года № _____</w:t>
      </w:r>
    </w:p>
    <w:p w:rsidR="00A63520" w:rsidRPr="00630ACF" w:rsidRDefault="00A63520" w:rsidP="00A63520">
      <w:pPr>
        <w:jc w:val="center"/>
        <w:rPr>
          <w:rFonts w:ascii="Times New Roman" w:hAnsi="Times New Roman"/>
          <w:b/>
          <w:sz w:val="28"/>
          <w:szCs w:val="28"/>
        </w:rPr>
      </w:pPr>
    </w:p>
    <w:p w:rsidR="00027D1B" w:rsidRDefault="00A63520" w:rsidP="00A63520">
      <w:pPr>
        <w:jc w:val="center"/>
        <w:rPr>
          <w:rFonts w:ascii="Times New Roman" w:hAnsi="Times New Roman"/>
          <w:b/>
          <w:sz w:val="28"/>
          <w:szCs w:val="28"/>
        </w:rPr>
      </w:pPr>
      <w:r w:rsidRPr="00027D1B">
        <w:rPr>
          <w:rFonts w:ascii="Times New Roman" w:hAnsi="Times New Roman"/>
          <w:b/>
          <w:sz w:val="28"/>
          <w:szCs w:val="28"/>
        </w:rPr>
        <w:t>Дни проведения праздничных мероприятий на территории</w:t>
      </w:r>
    </w:p>
    <w:p w:rsidR="00F50365" w:rsidRPr="00E62369" w:rsidRDefault="00A63520" w:rsidP="00A63520">
      <w:pPr>
        <w:jc w:val="center"/>
        <w:rPr>
          <w:rFonts w:ascii="Times New Roman" w:hAnsi="Times New Roman"/>
          <w:b/>
          <w:sz w:val="28"/>
          <w:szCs w:val="28"/>
        </w:rPr>
      </w:pPr>
      <w:r w:rsidRPr="00027D1B">
        <w:rPr>
          <w:rFonts w:ascii="Times New Roman" w:hAnsi="Times New Roman"/>
          <w:b/>
          <w:sz w:val="28"/>
          <w:szCs w:val="28"/>
        </w:rPr>
        <w:t xml:space="preserve"> </w:t>
      </w:r>
      <w:r w:rsidR="00E62369">
        <w:rPr>
          <w:rFonts w:ascii="Times New Roman" w:hAnsi="Times New Roman"/>
          <w:b/>
          <w:color w:val="000000" w:themeColor="text1"/>
          <w:spacing w:val="-11"/>
          <w:sz w:val="28"/>
          <w:szCs w:val="28"/>
        </w:rPr>
        <w:t>с</w:t>
      </w:r>
      <w:r w:rsidR="00E62369" w:rsidRPr="00E62369">
        <w:rPr>
          <w:rFonts w:ascii="Times New Roman" w:hAnsi="Times New Roman"/>
          <w:b/>
          <w:color w:val="000000" w:themeColor="text1"/>
          <w:spacing w:val="-11"/>
          <w:sz w:val="28"/>
          <w:szCs w:val="28"/>
        </w:rPr>
        <w:t>ельского поселения «Смоленское»</w:t>
      </w:r>
    </w:p>
    <w:p w:rsidR="00A63520" w:rsidRDefault="00A63520" w:rsidP="00A63520">
      <w:pPr>
        <w:jc w:val="center"/>
        <w:rPr>
          <w:rFonts w:ascii="Times New Roman" w:hAnsi="Times New Roman"/>
          <w:b/>
          <w:sz w:val="28"/>
          <w:szCs w:val="28"/>
        </w:rPr>
      </w:pPr>
    </w:p>
    <w:p w:rsidR="00F525DB" w:rsidRDefault="00F525DB" w:rsidP="00A63520">
      <w:pPr>
        <w:jc w:val="center"/>
        <w:rPr>
          <w:rFonts w:ascii="Times New Roman" w:hAnsi="Times New Roman"/>
          <w:b/>
          <w:sz w:val="28"/>
          <w:szCs w:val="28"/>
        </w:rPr>
      </w:pPr>
    </w:p>
    <w:p w:rsidR="00F525DB" w:rsidRDefault="00F525DB" w:rsidP="00A63520">
      <w:pPr>
        <w:jc w:val="center"/>
        <w:rPr>
          <w:rFonts w:ascii="Times New Roman" w:hAnsi="Times New Roman"/>
          <w:b/>
          <w:sz w:val="28"/>
          <w:szCs w:val="28"/>
        </w:rPr>
      </w:pPr>
    </w:p>
    <w:p w:rsidR="00F525DB" w:rsidRDefault="00F525DB" w:rsidP="00A63520">
      <w:pPr>
        <w:jc w:val="center"/>
        <w:rPr>
          <w:rFonts w:ascii="Times New Roman" w:hAnsi="Times New Roman"/>
          <w:b/>
          <w:sz w:val="28"/>
          <w:szCs w:val="28"/>
        </w:rPr>
      </w:pPr>
    </w:p>
    <w:p w:rsidR="00F525DB" w:rsidRDefault="00F525DB" w:rsidP="00A63520">
      <w:pPr>
        <w:jc w:val="center"/>
        <w:rPr>
          <w:rFonts w:ascii="Times New Roman" w:hAnsi="Times New Roman"/>
          <w:b/>
          <w:sz w:val="28"/>
          <w:szCs w:val="28"/>
        </w:rPr>
      </w:pPr>
    </w:p>
    <w:tbl>
      <w:tblPr>
        <w:tblStyle w:val="a4"/>
        <w:tblW w:w="0" w:type="auto"/>
        <w:tblLook w:val="04A0" w:firstRow="1" w:lastRow="0" w:firstColumn="1" w:lastColumn="0" w:noHBand="0" w:noVBand="1"/>
      </w:tblPr>
      <w:tblGrid>
        <w:gridCol w:w="392"/>
        <w:gridCol w:w="1984"/>
        <w:gridCol w:w="2127"/>
        <w:gridCol w:w="1815"/>
        <w:gridCol w:w="1870"/>
        <w:gridCol w:w="1949"/>
      </w:tblGrid>
      <w:tr w:rsidR="00E62369" w:rsidTr="00F525DB">
        <w:tc>
          <w:tcPr>
            <w:tcW w:w="392" w:type="dxa"/>
          </w:tcPr>
          <w:p w:rsidR="00E62369" w:rsidRDefault="00E62369" w:rsidP="00A63520">
            <w:pPr>
              <w:ind w:firstLine="0"/>
              <w:jc w:val="center"/>
              <w:rPr>
                <w:rFonts w:ascii="Times New Roman" w:hAnsi="Times New Roman"/>
                <w:b/>
                <w:sz w:val="28"/>
                <w:szCs w:val="28"/>
              </w:rPr>
            </w:pPr>
          </w:p>
        </w:tc>
        <w:tc>
          <w:tcPr>
            <w:tcW w:w="1984" w:type="dxa"/>
          </w:tcPr>
          <w:p w:rsidR="00E62369" w:rsidRPr="00F525DB" w:rsidRDefault="00E62369" w:rsidP="00A63520">
            <w:pPr>
              <w:ind w:firstLine="0"/>
              <w:jc w:val="center"/>
              <w:rPr>
                <w:rFonts w:ascii="Times New Roman" w:hAnsi="Times New Roman"/>
              </w:rPr>
            </w:pPr>
            <w:r w:rsidRPr="00F525DB">
              <w:rPr>
                <w:rFonts w:ascii="Times New Roman" w:hAnsi="Times New Roman"/>
              </w:rPr>
              <w:t>Наименование населенного пункта</w:t>
            </w:r>
          </w:p>
        </w:tc>
        <w:tc>
          <w:tcPr>
            <w:tcW w:w="2127" w:type="dxa"/>
          </w:tcPr>
          <w:p w:rsidR="00E62369" w:rsidRPr="00F525DB" w:rsidRDefault="00E62369" w:rsidP="00A63520">
            <w:pPr>
              <w:ind w:firstLine="0"/>
              <w:jc w:val="center"/>
              <w:rPr>
                <w:rFonts w:ascii="Times New Roman" w:hAnsi="Times New Roman"/>
              </w:rPr>
            </w:pPr>
            <w:r w:rsidRPr="00F525DB">
              <w:rPr>
                <w:rFonts w:ascii="Times New Roman" w:hAnsi="Times New Roman"/>
              </w:rPr>
              <w:t>Дата проведения мероприятия «День села»</w:t>
            </w:r>
          </w:p>
        </w:tc>
        <w:tc>
          <w:tcPr>
            <w:tcW w:w="1815" w:type="dxa"/>
          </w:tcPr>
          <w:p w:rsidR="00E62369" w:rsidRPr="00F525DB" w:rsidRDefault="00E62369" w:rsidP="00DB6E11">
            <w:pPr>
              <w:ind w:firstLine="0"/>
              <w:jc w:val="center"/>
              <w:rPr>
                <w:rFonts w:ascii="Times New Roman" w:hAnsi="Times New Roman"/>
              </w:rPr>
            </w:pPr>
            <w:r w:rsidRPr="00F525DB">
              <w:rPr>
                <w:rFonts w:ascii="Times New Roman" w:hAnsi="Times New Roman"/>
              </w:rPr>
              <w:t>Дата проведения мероприятия «Последний звонок»</w:t>
            </w:r>
          </w:p>
        </w:tc>
        <w:tc>
          <w:tcPr>
            <w:tcW w:w="1870" w:type="dxa"/>
          </w:tcPr>
          <w:p w:rsidR="00E62369" w:rsidRPr="00F525DB" w:rsidRDefault="00E62369" w:rsidP="00DB6E11">
            <w:pPr>
              <w:ind w:firstLine="0"/>
              <w:jc w:val="center"/>
              <w:rPr>
                <w:rFonts w:ascii="Times New Roman" w:hAnsi="Times New Roman"/>
              </w:rPr>
            </w:pPr>
            <w:r w:rsidRPr="00F525DB">
              <w:rPr>
                <w:rFonts w:ascii="Times New Roman" w:hAnsi="Times New Roman"/>
              </w:rPr>
              <w:t>Дата проведения мероприятия «Выпускной»</w:t>
            </w:r>
          </w:p>
        </w:tc>
        <w:tc>
          <w:tcPr>
            <w:tcW w:w="1949" w:type="dxa"/>
          </w:tcPr>
          <w:p w:rsidR="00E62369" w:rsidRPr="00F525DB" w:rsidRDefault="00E62369" w:rsidP="00A63520">
            <w:pPr>
              <w:ind w:firstLine="0"/>
              <w:jc w:val="center"/>
              <w:rPr>
                <w:rFonts w:ascii="Times New Roman" w:hAnsi="Times New Roman"/>
              </w:rPr>
            </w:pPr>
          </w:p>
        </w:tc>
      </w:tr>
      <w:tr w:rsidR="00E62369" w:rsidTr="00F525DB">
        <w:tc>
          <w:tcPr>
            <w:tcW w:w="392" w:type="dxa"/>
          </w:tcPr>
          <w:p w:rsidR="00E62369" w:rsidRPr="00F525DB" w:rsidRDefault="00E62369" w:rsidP="00A63520">
            <w:pPr>
              <w:ind w:firstLine="0"/>
              <w:jc w:val="center"/>
              <w:rPr>
                <w:rFonts w:ascii="Times New Roman" w:hAnsi="Times New Roman"/>
                <w:sz w:val="28"/>
                <w:szCs w:val="28"/>
              </w:rPr>
            </w:pPr>
            <w:r w:rsidRPr="00F525DB">
              <w:rPr>
                <w:rFonts w:ascii="Times New Roman" w:hAnsi="Times New Roman"/>
                <w:sz w:val="28"/>
                <w:szCs w:val="28"/>
              </w:rPr>
              <w:t>1</w:t>
            </w:r>
          </w:p>
        </w:tc>
        <w:tc>
          <w:tcPr>
            <w:tcW w:w="1984" w:type="dxa"/>
          </w:tcPr>
          <w:p w:rsidR="00E62369" w:rsidRPr="00F525DB" w:rsidRDefault="00944B0B" w:rsidP="00A63520">
            <w:pPr>
              <w:ind w:firstLine="0"/>
              <w:jc w:val="center"/>
              <w:rPr>
                <w:rFonts w:ascii="Times New Roman" w:hAnsi="Times New Roman"/>
              </w:rPr>
            </w:pPr>
            <w:proofErr w:type="spellStart"/>
            <w:r>
              <w:rPr>
                <w:rFonts w:ascii="Times New Roman" w:hAnsi="Times New Roman"/>
              </w:rPr>
              <w:t>С.Смоленка</w:t>
            </w:r>
            <w:proofErr w:type="spellEnd"/>
          </w:p>
        </w:tc>
        <w:tc>
          <w:tcPr>
            <w:tcW w:w="2127" w:type="dxa"/>
          </w:tcPr>
          <w:p w:rsidR="00E62369" w:rsidRPr="00F525DB" w:rsidRDefault="00944B0B" w:rsidP="00A63520">
            <w:pPr>
              <w:ind w:firstLine="0"/>
              <w:jc w:val="center"/>
              <w:rPr>
                <w:rFonts w:ascii="Times New Roman" w:hAnsi="Times New Roman"/>
              </w:rPr>
            </w:pPr>
            <w:r>
              <w:rPr>
                <w:rFonts w:ascii="Times New Roman" w:hAnsi="Times New Roman"/>
              </w:rPr>
              <w:t>28 августа 2021 год</w:t>
            </w:r>
          </w:p>
        </w:tc>
        <w:tc>
          <w:tcPr>
            <w:tcW w:w="1815" w:type="dxa"/>
          </w:tcPr>
          <w:p w:rsidR="00E62369" w:rsidRPr="00F525DB" w:rsidRDefault="00E62369" w:rsidP="00A63520">
            <w:pPr>
              <w:ind w:firstLine="0"/>
              <w:jc w:val="center"/>
              <w:rPr>
                <w:rFonts w:ascii="Times New Roman" w:hAnsi="Times New Roman"/>
              </w:rPr>
            </w:pPr>
          </w:p>
        </w:tc>
        <w:tc>
          <w:tcPr>
            <w:tcW w:w="1870" w:type="dxa"/>
          </w:tcPr>
          <w:p w:rsidR="00E62369" w:rsidRPr="00F525DB" w:rsidRDefault="00E62369" w:rsidP="00A63520">
            <w:pPr>
              <w:ind w:firstLine="0"/>
              <w:jc w:val="center"/>
              <w:rPr>
                <w:rFonts w:ascii="Times New Roman" w:hAnsi="Times New Roman"/>
              </w:rPr>
            </w:pPr>
          </w:p>
        </w:tc>
        <w:tc>
          <w:tcPr>
            <w:tcW w:w="1949" w:type="dxa"/>
          </w:tcPr>
          <w:p w:rsidR="00E62369" w:rsidRPr="00F525DB" w:rsidRDefault="00E62369" w:rsidP="00A63520">
            <w:pPr>
              <w:ind w:firstLine="0"/>
              <w:jc w:val="center"/>
              <w:rPr>
                <w:rFonts w:ascii="Times New Roman" w:hAnsi="Times New Roman"/>
              </w:rPr>
            </w:pPr>
          </w:p>
        </w:tc>
      </w:tr>
      <w:tr w:rsidR="00E62369" w:rsidTr="00F525DB">
        <w:tc>
          <w:tcPr>
            <w:tcW w:w="392" w:type="dxa"/>
          </w:tcPr>
          <w:p w:rsidR="00E62369" w:rsidRPr="00F525DB" w:rsidRDefault="00E62369" w:rsidP="00A63520">
            <w:pPr>
              <w:ind w:firstLine="0"/>
              <w:jc w:val="center"/>
              <w:rPr>
                <w:rFonts w:ascii="Times New Roman" w:hAnsi="Times New Roman"/>
                <w:sz w:val="28"/>
                <w:szCs w:val="28"/>
              </w:rPr>
            </w:pPr>
            <w:r w:rsidRPr="00F525DB">
              <w:rPr>
                <w:rFonts w:ascii="Times New Roman" w:hAnsi="Times New Roman"/>
                <w:sz w:val="28"/>
                <w:szCs w:val="28"/>
              </w:rPr>
              <w:t>2</w:t>
            </w:r>
          </w:p>
        </w:tc>
        <w:tc>
          <w:tcPr>
            <w:tcW w:w="1984" w:type="dxa"/>
          </w:tcPr>
          <w:p w:rsidR="00E62369" w:rsidRPr="00F525DB" w:rsidRDefault="00E62369" w:rsidP="00A63520">
            <w:pPr>
              <w:ind w:firstLine="0"/>
              <w:jc w:val="center"/>
              <w:rPr>
                <w:rFonts w:ascii="Times New Roman" w:hAnsi="Times New Roman"/>
              </w:rPr>
            </w:pPr>
          </w:p>
        </w:tc>
        <w:tc>
          <w:tcPr>
            <w:tcW w:w="2127" w:type="dxa"/>
          </w:tcPr>
          <w:p w:rsidR="00E62369" w:rsidRPr="00F525DB" w:rsidRDefault="00E62369" w:rsidP="00A63520">
            <w:pPr>
              <w:ind w:firstLine="0"/>
              <w:jc w:val="center"/>
              <w:rPr>
                <w:rFonts w:ascii="Times New Roman" w:hAnsi="Times New Roman"/>
              </w:rPr>
            </w:pPr>
          </w:p>
        </w:tc>
        <w:tc>
          <w:tcPr>
            <w:tcW w:w="1815" w:type="dxa"/>
          </w:tcPr>
          <w:p w:rsidR="00E62369" w:rsidRPr="00F525DB" w:rsidRDefault="00E62369" w:rsidP="00A63520">
            <w:pPr>
              <w:ind w:firstLine="0"/>
              <w:jc w:val="center"/>
              <w:rPr>
                <w:rFonts w:ascii="Times New Roman" w:hAnsi="Times New Roman"/>
              </w:rPr>
            </w:pPr>
          </w:p>
        </w:tc>
        <w:tc>
          <w:tcPr>
            <w:tcW w:w="1870" w:type="dxa"/>
          </w:tcPr>
          <w:p w:rsidR="00E62369" w:rsidRPr="00F525DB" w:rsidRDefault="00E62369" w:rsidP="00A63520">
            <w:pPr>
              <w:ind w:firstLine="0"/>
              <w:jc w:val="center"/>
              <w:rPr>
                <w:rFonts w:ascii="Times New Roman" w:hAnsi="Times New Roman"/>
              </w:rPr>
            </w:pPr>
          </w:p>
        </w:tc>
        <w:tc>
          <w:tcPr>
            <w:tcW w:w="1949" w:type="dxa"/>
          </w:tcPr>
          <w:p w:rsidR="00E62369" w:rsidRPr="00F525DB" w:rsidRDefault="00E62369" w:rsidP="00A63520">
            <w:pPr>
              <w:ind w:firstLine="0"/>
              <w:jc w:val="center"/>
              <w:rPr>
                <w:rFonts w:ascii="Times New Roman" w:hAnsi="Times New Roman"/>
              </w:rPr>
            </w:pPr>
          </w:p>
        </w:tc>
      </w:tr>
    </w:tbl>
    <w:p w:rsidR="00F525DB" w:rsidRPr="00027D1B" w:rsidRDefault="00F525DB" w:rsidP="00A63520">
      <w:pPr>
        <w:jc w:val="center"/>
        <w:rPr>
          <w:rFonts w:ascii="Times New Roman" w:hAnsi="Times New Roman"/>
          <w:b/>
          <w:sz w:val="28"/>
          <w:szCs w:val="28"/>
        </w:rPr>
      </w:pPr>
    </w:p>
    <w:p w:rsidR="00064240" w:rsidRPr="00064240" w:rsidRDefault="00B01748" w:rsidP="00A16AD3">
      <w:pPr>
        <w:suppressAutoHyphens/>
        <w:ind w:left="10632" w:firstLine="0"/>
        <w:rPr>
          <w:rFonts w:cs="Arial"/>
        </w:rPr>
      </w:pPr>
      <w:r>
        <w:rPr>
          <w:rFonts w:cs="Arial"/>
          <w:noProof/>
        </w:rPr>
        <w:pict>
          <v:shapetype id="_x0000_t32" coordsize="21600,21600" o:spt="32" o:oned="t" path="m,l21600,21600e" filled="f">
            <v:path arrowok="t" fillok="f" o:connecttype="none"/>
            <o:lock v:ext="edit" shapetype="t"/>
          </v:shapetype>
          <v:shape id="AutoShape 14" o:spid="_x0000_s1026" type="#_x0000_t32" style="position:absolute;left:0;text-align:left;margin-left:533.5pt;margin-top:7.8pt;width:61.5pt;height:.75pt;flip:y;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r w:rsidR="0016512A">
        <w:rPr>
          <w:rFonts w:cs="Arial"/>
        </w:rPr>
        <w:t xml:space="preserve">    </w:t>
      </w:r>
      <w:r w:rsidR="00064240" w:rsidRPr="00064240">
        <w:rPr>
          <w:rFonts w:cs="Arial"/>
        </w:rPr>
        <w:t>граница прилегающей террит</w:t>
      </w:r>
      <w:r w:rsidR="00064240" w:rsidRPr="00064240">
        <w:rPr>
          <w:rFonts w:cs="Arial"/>
        </w:rPr>
        <w:lastRenderedPageBreak/>
        <w:t>ории;</w:t>
      </w:r>
    </w:p>
    <w:p w:rsidR="00DD06C5" w:rsidRPr="00B30080" w:rsidRDefault="00064240" w:rsidP="00B30080">
      <w:pPr>
        <w:suppressAutoHyphens/>
        <w:ind w:left="10632" w:firstLine="0"/>
        <w:rPr>
          <w:rFonts w:cs="Arial"/>
        </w:rPr>
      </w:pPr>
      <w:r w:rsidRPr="00064240">
        <w:rPr>
          <w:rFonts w:cs="Arial"/>
        </w:rPr>
        <w:t>● о</w:t>
      </w:r>
      <w:r w:rsidR="00B30080">
        <w:rPr>
          <w:rFonts w:cs="Arial"/>
        </w:rPr>
        <w:t>сновной вход на прилегающую т</w:t>
      </w:r>
    </w:p>
    <w:sectPr w:rsidR="00DD06C5" w:rsidRPr="00B30080" w:rsidSect="00315A85">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48" w:rsidRDefault="00B01748" w:rsidP="004E3601">
      <w:r>
        <w:separator/>
      </w:r>
    </w:p>
  </w:endnote>
  <w:endnote w:type="continuationSeparator" w:id="0">
    <w:p w:rsidR="00B01748" w:rsidRDefault="00B01748"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48" w:rsidRDefault="00B01748" w:rsidP="004E3601">
      <w:r>
        <w:separator/>
      </w:r>
    </w:p>
  </w:footnote>
  <w:footnote w:type="continuationSeparator" w:id="0">
    <w:p w:rsidR="00B01748" w:rsidRDefault="00B01748"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2C" w:rsidRDefault="009D65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32EB"/>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1456"/>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4B0B"/>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1C4"/>
    <w:rsid w:val="009C53E5"/>
    <w:rsid w:val="009C6797"/>
    <w:rsid w:val="009C6B0F"/>
    <w:rsid w:val="009C6F39"/>
    <w:rsid w:val="009C75C8"/>
    <w:rsid w:val="009D0CBD"/>
    <w:rsid w:val="009D29EB"/>
    <w:rsid w:val="009D4295"/>
    <w:rsid w:val="009D5356"/>
    <w:rsid w:val="009D652C"/>
    <w:rsid w:val="009E0994"/>
    <w:rsid w:val="009E64F3"/>
    <w:rsid w:val="009E6AFE"/>
    <w:rsid w:val="009E72C2"/>
    <w:rsid w:val="009E7476"/>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1748"/>
    <w:rsid w:val="00B1100E"/>
    <w:rsid w:val="00B16B1F"/>
    <w:rsid w:val="00B21824"/>
    <w:rsid w:val="00B23474"/>
    <w:rsid w:val="00B24219"/>
    <w:rsid w:val="00B255E1"/>
    <w:rsid w:val="00B25F8B"/>
    <w:rsid w:val="00B27549"/>
    <w:rsid w:val="00B30080"/>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273"/>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4FCA"/>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32AD"/>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2369"/>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F0394F"/>
    <w:rsid w:val="00F06FD3"/>
    <w:rsid w:val="00F07FD2"/>
    <w:rsid w:val="00F11B2B"/>
    <w:rsid w:val="00F12B2A"/>
    <w:rsid w:val="00F13188"/>
    <w:rsid w:val="00F14582"/>
    <w:rsid w:val="00F15700"/>
    <w:rsid w:val="00F26E83"/>
    <w:rsid w:val="00F3433B"/>
    <w:rsid w:val="00F36A73"/>
    <w:rsid w:val="00F36AF7"/>
    <w:rsid w:val="00F37FFB"/>
    <w:rsid w:val="00F47495"/>
    <w:rsid w:val="00F50365"/>
    <w:rsid w:val="00F525DB"/>
    <w:rsid w:val="00F559E3"/>
    <w:rsid w:val="00F56617"/>
    <w:rsid w:val="00F570FC"/>
    <w:rsid w:val="00F70367"/>
    <w:rsid w:val="00F85178"/>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6CAA-FF37-40EA-A694-8B3AE3F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76</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8</cp:revision>
  <cp:lastPrinted>2021-03-01T06:58:00Z</cp:lastPrinted>
  <dcterms:created xsi:type="dcterms:W3CDTF">2020-02-10T03:32:00Z</dcterms:created>
  <dcterms:modified xsi:type="dcterms:W3CDTF">2021-03-01T06:58:00Z</dcterms:modified>
</cp:coreProperties>
</file>